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F7B1" w14:textId="71E003DE" w:rsidR="007A14CB" w:rsidRPr="004F11AE" w:rsidRDefault="007A14CB" w:rsidP="00E8295A">
      <w:pPr>
        <w:pStyle w:val="Title"/>
        <w:tabs>
          <w:tab w:val="clear" w:pos="-1350"/>
          <w:tab w:val="clear" w:pos="-1080"/>
          <w:tab w:val="clear" w:pos="-990"/>
          <w:tab w:val="left" w:pos="4140"/>
        </w:tabs>
        <w:spacing w:before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4F11AE">
        <w:rPr>
          <w:rFonts w:ascii="Arial" w:hAnsi="Arial" w:cs="Arial"/>
          <w:b/>
          <w:sz w:val="24"/>
          <w:szCs w:val="26"/>
        </w:rPr>
        <w:t>County Juvenile Court</w:t>
      </w:r>
    </w:p>
    <w:p w14:paraId="2E3E27A7" w14:textId="77777777" w:rsidR="007A14CB" w:rsidRDefault="007A14CB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Diversion Agreement (DAS)</w:t>
      </w:r>
    </w:p>
    <w:p w14:paraId="21841028" w14:textId="77777777" w:rsidR="007A14CB" w:rsidRDefault="007A14CB">
      <w:pPr>
        <w:tabs>
          <w:tab w:val="left" w:pos="7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6C83E1" w14:textId="6203CEC4" w:rsidR="007A14CB" w:rsidRPr="006D3047" w:rsidRDefault="007A14CB" w:rsidP="009A7796">
      <w:pPr>
        <w:tabs>
          <w:tab w:val="left" w:pos="6480"/>
          <w:tab w:val="lef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Name: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 xml:space="preserve"> DOB: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780C352A" w14:textId="47202E36" w:rsidR="007A14CB" w:rsidRPr="006D3047" w:rsidRDefault="007A14CB" w:rsidP="009A7796">
      <w:pPr>
        <w:tabs>
          <w:tab w:val="left" w:pos="6030"/>
          <w:tab w:val="left" w:pos="8010"/>
          <w:tab w:val="lef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Mailing Address:</w:t>
      </w:r>
      <w:r w:rsidRPr="006D3047">
        <w:rPr>
          <w:rFonts w:ascii="Arial" w:hAnsi="Arial" w:cs="Arial"/>
          <w:sz w:val="22"/>
          <w:szCs w:val="22"/>
          <w:u w:val="single"/>
        </w:rPr>
        <w:tab/>
        <w:t xml:space="preserve"> </w:t>
      </w:r>
      <w:proofErr w:type="gramStart"/>
      <w:r w:rsidRPr="006D3047">
        <w:rPr>
          <w:rFonts w:ascii="Arial" w:hAnsi="Arial" w:cs="Arial"/>
          <w:sz w:val="22"/>
          <w:szCs w:val="22"/>
        </w:rPr>
        <w:t>Telephone:</w:t>
      </w:r>
      <w:proofErr w:type="gramEnd"/>
      <w:r w:rsidRPr="006D3047">
        <w:rPr>
          <w:rFonts w:ascii="Arial" w:hAnsi="Arial" w:cs="Arial"/>
          <w:sz w:val="22"/>
          <w:szCs w:val="22"/>
        </w:rPr>
        <w:t>(</w:t>
      </w:r>
      <w:r w:rsidR="009A7796"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>)</w:t>
      </w:r>
      <w:r w:rsidR="009A7796" w:rsidRPr="006D3047">
        <w:rPr>
          <w:rFonts w:ascii="Arial" w:hAnsi="Arial" w:cs="Arial"/>
          <w:sz w:val="22"/>
          <w:szCs w:val="22"/>
          <w:u w:val="single"/>
        </w:rPr>
        <w:tab/>
      </w:r>
    </w:p>
    <w:p w14:paraId="076071B7" w14:textId="3A3512BF" w:rsidR="007A14CB" w:rsidRPr="006D3047" w:rsidRDefault="007A14CB" w:rsidP="009A7796">
      <w:pPr>
        <w:tabs>
          <w:tab w:val="lef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Physical Address: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19F72ADC" w14:textId="3899B4DF" w:rsidR="007A14CB" w:rsidRPr="006D3047" w:rsidRDefault="007A14CB" w:rsidP="009A7796">
      <w:pPr>
        <w:tabs>
          <w:tab w:val="left" w:pos="5850"/>
          <w:tab w:val="lef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Offense(s):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 xml:space="preserve"> Offense Date: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3A34084C" w14:textId="7BBC8E06" w:rsidR="007A14CB" w:rsidRPr="006D3047" w:rsidRDefault="007A14CB" w:rsidP="00C97A36">
      <w:pPr>
        <w:pStyle w:val="BodyText"/>
        <w:spacing w:before="20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I agree to enter into this Diversion Agreement and complete the conditions and requirements</w:t>
      </w:r>
      <w:r w:rsidR="00F27250" w:rsidRPr="006D3047">
        <w:rPr>
          <w:rFonts w:ascii="Arial" w:hAnsi="Arial" w:cs="Arial"/>
          <w:sz w:val="22"/>
          <w:szCs w:val="22"/>
        </w:rPr>
        <w:t>,</w:t>
      </w:r>
      <w:r w:rsidRPr="006D3047">
        <w:rPr>
          <w:rFonts w:ascii="Arial" w:hAnsi="Arial" w:cs="Arial"/>
          <w:sz w:val="22"/>
          <w:szCs w:val="22"/>
        </w:rPr>
        <w:t xml:space="preserve"> rather than have my case heard in court before a judge.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Pr="006D3047">
        <w:rPr>
          <w:rFonts w:ascii="Arial" w:hAnsi="Arial" w:cs="Arial"/>
          <w:sz w:val="22"/>
          <w:szCs w:val="22"/>
        </w:rPr>
        <w:t>By signing this agreement, the offenses listed above will become a part of my juvenile criminal history. This agreement will include the following conditions</w:t>
      </w:r>
      <w:r w:rsidRPr="006D3047">
        <w:rPr>
          <w:rFonts w:ascii="Arial" w:hAnsi="Arial" w:cs="Arial"/>
          <w:b w:val="0"/>
          <w:sz w:val="22"/>
          <w:szCs w:val="22"/>
        </w:rPr>
        <w:t>:</w:t>
      </w:r>
    </w:p>
    <w:p w14:paraId="20B6BEB6" w14:textId="254FB926" w:rsidR="007A14CB" w:rsidRPr="006D3047" w:rsidRDefault="00D1163F" w:rsidP="00E8295A">
      <w:pPr>
        <w:tabs>
          <w:tab w:val="left" w:pos="540"/>
          <w:tab w:val="left" w:pos="4320"/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5B493D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Restitution:</w:t>
      </w:r>
      <w:r w:rsidR="007A14CB" w:rsidRPr="006D3047">
        <w:rPr>
          <w:rFonts w:ascii="Arial" w:hAnsi="Arial" w:cs="Arial"/>
          <w:sz w:val="22"/>
          <w:szCs w:val="22"/>
        </w:rPr>
        <w:t xml:space="preserve"> I will pay $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7A14CB" w:rsidRPr="006D3047">
        <w:rPr>
          <w:rFonts w:ascii="Arial" w:hAnsi="Arial" w:cs="Arial"/>
          <w:sz w:val="22"/>
          <w:szCs w:val="22"/>
        </w:rPr>
        <w:t xml:space="preserve"> for damages/loss/injury incurred by the victim(s)</w:t>
      </w:r>
      <w:proofErr w:type="gramStart"/>
      <w:r w:rsidR="007A14CB" w:rsidRPr="006D3047">
        <w:rPr>
          <w:rFonts w:ascii="Arial" w:hAnsi="Arial" w:cs="Arial"/>
          <w:sz w:val="22"/>
          <w:szCs w:val="22"/>
        </w:rPr>
        <w:t>,</w:t>
      </w:r>
      <w:proofErr w:type="gramEnd"/>
      <w:r w:rsidR="006D3047">
        <w:rPr>
          <w:rFonts w:ascii="Arial" w:hAnsi="Arial" w:cs="Arial"/>
          <w:sz w:val="22"/>
          <w:szCs w:val="22"/>
        </w:rPr>
        <w:br/>
      </w:r>
      <w:r w:rsidR="007A14CB" w:rsidRPr="006D3047">
        <w:rPr>
          <w:rFonts w:ascii="Arial" w:hAnsi="Arial" w:cs="Arial"/>
          <w:sz w:val="22"/>
          <w:szCs w:val="22"/>
        </w:rPr>
        <w:t>excluding restitution owed to any insurance provider under Title 48 RCW.</w:t>
      </w:r>
    </w:p>
    <w:p w14:paraId="1DBF0763" w14:textId="562ECE65" w:rsidR="007A14CB" w:rsidRPr="006D3047" w:rsidRDefault="007A14CB" w:rsidP="00E8295A">
      <w:pPr>
        <w:tabs>
          <w:tab w:val="left" w:pos="720"/>
          <w:tab w:val="left" w:pos="3600"/>
          <w:tab w:val="left" w:pos="7200"/>
        </w:tabs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 xml:space="preserve">At the rate of $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 xml:space="preserve"> per month, by </w:t>
      </w:r>
      <w:proofErr w:type="gramStart"/>
      <w:r w:rsidRPr="006D3047">
        <w:rPr>
          <w:rFonts w:ascii="Arial" w:hAnsi="Arial" w:cs="Arial"/>
          <w:sz w:val="22"/>
          <w:szCs w:val="22"/>
        </w:rPr>
        <w:t xml:space="preserve">the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6D3047">
        <w:rPr>
          <w:rFonts w:ascii="Arial" w:hAnsi="Arial" w:cs="Arial"/>
          <w:sz w:val="22"/>
          <w:szCs w:val="22"/>
        </w:rPr>
        <w:t xml:space="preserve"> each month.</w:t>
      </w:r>
    </w:p>
    <w:p w14:paraId="448B2E71" w14:textId="77777777" w:rsidR="007A14CB" w:rsidRPr="006D3047" w:rsidRDefault="007A14CB" w:rsidP="006D3047">
      <w:pPr>
        <w:tabs>
          <w:tab w:val="left" w:pos="50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 xml:space="preserve">My first payment is due by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 xml:space="preserve"> and will be paid in full by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>.</w:t>
      </w:r>
    </w:p>
    <w:p w14:paraId="2A8177D9" w14:textId="7955DA1A" w:rsidR="007A14CB" w:rsidRPr="006D3047" w:rsidRDefault="007A14CB" w:rsidP="006D3047">
      <w:pPr>
        <w:tabs>
          <w:tab w:val="left" w:pos="432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/>
          <w:sz w:val="22"/>
          <w:szCs w:val="22"/>
        </w:rPr>
        <w:t xml:space="preserve">Restitution is </w:t>
      </w:r>
      <w:r w:rsidR="00F27250" w:rsidRPr="004F11AE">
        <w:rPr>
          <w:rFonts w:ascii="Arial" w:hAnsi="Arial" w:cs="Arial"/>
          <w:sz w:val="22"/>
          <w:szCs w:val="22"/>
        </w:rPr>
        <w:t>[  ]</w:t>
      </w:r>
      <w:r w:rsidRPr="006D3047">
        <w:rPr>
          <w:rFonts w:ascii="Arial" w:hAnsi="Arial"/>
          <w:sz w:val="22"/>
          <w:szCs w:val="22"/>
        </w:rPr>
        <w:t xml:space="preserve"> joint and several with:</w:t>
      </w:r>
      <w:r w:rsidR="006D3047">
        <w:rPr>
          <w:rFonts w:ascii="Arial" w:hAnsi="Arial"/>
          <w:sz w:val="22"/>
          <w:szCs w:val="22"/>
        </w:rPr>
        <w:t xml:space="preserve"> </w:t>
      </w:r>
      <w:r w:rsidR="005F3B69" w:rsidRPr="006D3047">
        <w:rPr>
          <w:rFonts w:ascii="Arial" w:hAnsi="Arial"/>
          <w:sz w:val="22"/>
          <w:szCs w:val="22"/>
          <w:u w:val="single"/>
        </w:rPr>
        <w:tab/>
      </w:r>
      <w:r w:rsidR="00F34352" w:rsidRPr="006D3047">
        <w:rPr>
          <w:rFonts w:ascii="Arial" w:hAnsi="Arial"/>
          <w:sz w:val="22"/>
          <w:szCs w:val="22"/>
        </w:rPr>
        <w:t xml:space="preserve"> </w:t>
      </w:r>
      <w:r w:rsidRPr="006D3047">
        <w:rPr>
          <w:rFonts w:ascii="Arial" w:hAnsi="Arial"/>
          <w:sz w:val="22"/>
          <w:szCs w:val="22"/>
        </w:rPr>
        <w:t xml:space="preserve">Referral # </w:t>
      </w:r>
      <w:r w:rsidR="005F3B69" w:rsidRPr="006D3047">
        <w:rPr>
          <w:rFonts w:ascii="Arial" w:hAnsi="Arial"/>
          <w:sz w:val="22"/>
          <w:szCs w:val="22"/>
          <w:u w:val="single"/>
        </w:rPr>
        <w:tab/>
      </w:r>
      <w:r w:rsidR="005F3B69" w:rsidRPr="006D3047">
        <w:rPr>
          <w:rFonts w:ascii="Arial" w:hAnsi="Arial"/>
          <w:sz w:val="22"/>
          <w:szCs w:val="22"/>
          <w:u w:val="single"/>
        </w:rPr>
        <w:br/>
      </w:r>
      <w:r w:rsidR="00F34352" w:rsidRPr="004F11AE">
        <w:rPr>
          <w:rFonts w:ascii="Arial" w:hAnsi="Arial" w:cs="Arial"/>
          <w:sz w:val="22"/>
          <w:szCs w:val="22"/>
        </w:rPr>
        <w:t xml:space="preserve">[  </w:t>
      </w:r>
      <w:proofErr w:type="gramStart"/>
      <w:r w:rsidR="00F34352" w:rsidRPr="004F11AE">
        <w:rPr>
          <w:rFonts w:ascii="Arial" w:hAnsi="Arial" w:cs="Arial"/>
          <w:sz w:val="22"/>
          <w:szCs w:val="22"/>
        </w:rPr>
        <w:t xml:space="preserve">]  </w:t>
      </w:r>
      <w:r w:rsidRPr="006D3047">
        <w:rPr>
          <w:rFonts w:ascii="Arial" w:hAnsi="Arial"/>
          <w:sz w:val="22"/>
          <w:szCs w:val="22"/>
        </w:rPr>
        <w:t>has</w:t>
      </w:r>
      <w:proofErr w:type="gramEnd"/>
      <w:r w:rsidRPr="006D3047">
        <w:rPr>
          <w:rFonts w:ascii="Arial" w:hAnsi="Arial"/>
          <w:sz w:val="22"/>
          <w:szCs w:val="22"/>
        </w:rPr>
        <w:t xml:space="preserve"> been equally divided and the amount ordered is my separate obligation, only.</w:t>
      </w:r>
    </w:p>
    <w:p w14:paraId="43DF8EA8" w14:textId="6D9D1C4A" w:rsidR="005F3B69" w:rsidRPr="006D3047" w:rsidRDefault="007A14CB" w:rsidP="004F11AE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i/>
          <w:sz w:val="22"/>
          <w:szCs w:val="22"/>
        </w:rPr>
        <w:t>Restitution is to be paid through</w:t>
      </w:r>
      <w:r w:rsidRPr="006D3047">
        <w:rPr>
          <w:rFonts w:ascii="Arial" w:hAnsi="Arial" w:cs="Arial"/>
          <w:sz w:val="22"/>
          <w:szCs w:val="22"/>
        </w:rPr>
        <w:t>: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7270A02A" w14:textId="3F534509" w:rsidR="005F3B69" w:rsidRPr="006D3047" w:rsidRDefault="007A14CB" w:rsidP="004F11AE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i/>
          <w:sz w:val="22"/>
          <w:szCs w:val="22"/>
        </w:rPr>
        <w:t>Physical Address</w:t>
      </w:r>
      <w:r w:rsidRPr="006D3047">
        <w:rPr>
          <w:rFonts w:ascii="Arial" w:hAnsi="Arial" w:cs="Arial"/>
          <w:sz w:val="22"/>
          <w:szCs w:val="22"/>
        </w:rPr>
        <w:t>: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65BD62FE" w14:textId="788C3160" w:rsidR="007A14CB" w:rsidRPr="006D3047" w:rsidRDefault="007A14CB" w:rsidP="004F11AE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  <w:lang w:val="fr-FR"/>
        </w:rPr>
      </w:pPr>
      <w:r w:rsidRPr="006D3047">
        <w:rPr>
          <w:rFonts w:ascii="Arial" w:hAnsi="Arial" w:cs="Arial"/>
          <w:i/>
          <w:sz w:val="22"/>
          <w:szCs w:val="22"/>
        </w:rPr>
        <w:t>Mailing Address</w:t>
      </w:r>
      <w:r w:rsidRPr="006D3047">
        <w:rPr>
          <w:rFonts w:ascii="Arial" w:hAnsi="Arial" w:cs="Arial"/>
          <w:sz w:val="22"/>
          <w:szCs w:val="22"/>
        </w:rPr>
        <w:t xml:space="preserve">: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2D8B8E4E" w14:textId="6A70A198" w:rsidR="007A14CB" w:rsidRPr="004F11AE" w:rsidRDefault="00D1163F" w:rsidP="006D3047">
      <w:pPr>
        <w:tabs>
          <w:tab w:val="left" w:pos="9180"/>
        </w:tabs>
        <w:spacing w:before="200"/>
        <w:ind w:left="360" w:hanging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E612A6">
        <w:rPr>
          <w:rFonts w:ascii="Arial" w:hAnsi="Arial" w:cs="Arial"/>
          <w:b/>
          <w:sz w:val="22"/>
          <w:szCs w:val="22"/>
        </w:rPr>
        <w:t>Community Service</w:t>
      </w:r>
      <w:bookmarkStart w:id="0" w:name="_GoBack"/>
      <w:bookmarkEnd w:id="0"/>
      <w:r w:rsidR="007A14CB" w:rsidRPr="006D3047">
        <w:rPr>
          <w:rFonts w:ascii="Arial" w:hAnsi="Arial" w:cs="Arial"/>
          <w:b/>
          <w:sz w:val="22"/>
          <w:szCs w:val="22"/>
        </w:rPr>
        <w:t>: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="007A14CB" w:rsidRPr="006D3047">
        <w:rPr>
          <w:rFonts w:ascii="Arial" w:hAnsi="Arial" w:cs="Arial"/>
          <w:sz w:val="22"/>
          <w:szCs w:val="22"/>
        </w:rPr>
        <w:t xml:space="preserve">I will perform _________ hours of volunteer work, at a placement approved by the diversion officer. These hours will be completed by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7A14CB" w:rsidRPr="006D3047">
        <w:rPr>
          <w:rFonts w:ascii="Arial" w:hAnsi="Arial" w:cs="Arial"/>
          <w:sz w:val="22"/>
          <w:szCs w:val="22"/>
        </w:rPr>
        <w:t>.</w:t>
      </w:r>
    </w:p>
    <w:p w14:paraId="5DDF0C9E" w14:textId="32ACDB4F" w:rsidR="007A14CB" w:rsidRPr="006D3047" w:rsidRDefault="00D1163F" w:rsidP="005B493D">
      <w:pPr>
        <w:spacing w:before="200"/>
        <w:ind w:left="360" w:hanging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b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Positive Youth Development</w:t>
      </w:r>
      <w:r w:rsidR="007A14CB" w:rsidRPr="004F11AE">
        <w:rPr>
          <w:rFonts w:ascii="Arial" w:hAnsi="Arial" w:cs="Arial"/>
          <w:b/>
          <w:sz w:val="22"/>
          <w:szCs w:val="22"/>
        </w:rPr>
        <w:t>/</w:t>
      </w:r>
      <w:r w:rsidR="007A14CB" w:rsidRPr="006D3047">
        <w:rPr>
          <w:rFonts w:ascii="Arial" w:hAnsi="Arial" w:cs="Arial"/>
          <w:b/>
          <w:sz w:val="22"/>
          <w:szCs w:val="22"/>
        </w:rPr>
        <w:t>Educational/Information/Restorative Justice Program</w:t>
      </w:r>
      <w:proofErr w:type="gramStart"/>
      <w:r w:rsidR="007A14CB" w:rsidRPr="006D3047">
        <w:rPr>
          <w:rFonts w:ascii="Arial" w:hAnsi="Arial" w:cs="Arial"/>
          <w:b/>
          <w:sz w:val="22"/>
          <w:szCs w:val="22"/>
        </w:rPr>
        <w:t>:</w:t>
      </w:r>
      <w:proofErr w:type="gramEnd"/>
      <w:r w:rsidR="00F27250" w:rsidRPr="006D3047">
        <w:rPr>
          <w:rFonts w:ascii="Arial" w:hAnsi="Arial" w:cs="Arial"/>
          <w:b/>
          <w:sz w:val="22"/>
          <w:szCs w:val="22"/>
        </w:rPr>
        <w:br/>
      </w:r>
      <w:r w:rsidR="007A14CB" w:rsidRPr="006D3047">
        <w:rPr>
          <w:rFonts w:ascii="Arial" w:hAnsi="Arial" w:cs="Arial"/>
          <w:sz w:val="22"/>
          <w:szCs w:val="22"/>
        </w:rPr>
        <w:t>I will attend and complete:</w:t>
      </w:r>
    </w:p>
    <w:p w14:paraId="7B4A2425" w14:textId="33968D7B" w:rsidR="00CB214D" w:rsidRPr="004F11AE" w:rsidRDefault="007A14CB" w:rsidP="00E8295A">
      <w:pPr>
        <w:tabs>
          <w:tab w:val="left" w:pos="7110"/>
          <w:tab w:val="left" w:pos="918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4F11AE">
        <w:rPr>
          <w:rFonts w:ascii="Arial" w:hAnsi="Arial" w:cs="Arial"/>
          <w:sz w:val="22"/>
          <w:szCs w:val="22"/>
          <w:u w:val="single"/>
        </w:rPr>
        <w:tab/>
      </w:r>
      <w:r w:rsidRPr="004F11AE">
        <w:rPr>
          <w:rFonts w:ascii="Arial" w:hAnsi="Arial" w:cs="Arial"/>
          <w:sz w:val="22"/>
          <w:szCs w:val="22"/>
        </w:rPr>
        <w:t xml:space="preserve">, by </w:t>
      </w:r>
      <w:r w:rsidRPr="004F11AE">
        <w:rPr>
          <w:rFonts w:ascii="Arial" w:hAnsi="Arial" w:cs="Arial"/>
          <w:sz w:val="22"/>
          <w:szCs w:val="22"/>
          <w:u w:val="single"/>
        </w:rPr>
        <w:tab/>
      </w:r>
    </w:p>
    <w:p w14:paraId="398F13BE" w14:textId="752B1B76" w:rsidR="007A14CB" w:rsidRPr="004F11AE" w:rsidRDefault="007A14CB" w:rsidP="00E8295A">
      <w:pPr>
        <w:tabs>
          <w:tab w:val="left" w:pos="7110"/>
          <w:tab w:val="left" w:pos="918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4F11AE">
        <w:rPr>
          <w:rFonts w:ascii="Arial" w:hAnsi="Arial" w:cs="Arial"/>
          <w:sz w:val="22"/>
          <w:szCs w:val="22"/>
          <w:u w:val="single"/>
        </w:rPr>
        <w:tab/>
      </w:r>
      <w:r w:rsidRPr="004F11AE">
        <w:rPr>
          <w:rFonts w:ascii="Arial" w:hAnsi="Arial" w:cs="Arial"/>
          <w:sz w:val="22"/>
          <w:szCs w:val="22"/>
        </w:rPr>
        <w:t xml:space="preserve">, by </w:t>
      </w:r>
      <w:r w:rsidRPr="004F11AE">
        <w:rPr>
          <w:rFonts w:ascii="Arial" w:hAnsi="Arial" w:cs="Arial"/>
          <w:sz w:val="22"/>
          <w:szCs w:val="22"/>
          <w:u w:val="single"/>
        </w:rPr>
        <w:tab/>
      </w:r>
    </w:p>
    <w:p w14:paraId="40F53F8F" w14:textId="2C663C52" w:rsidR="007A14CB" w:rsidRPr="006D3047" w:rsidRDefault="007A14CB" w:rsidP="005F3B6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The Diversion Unit is not responsible for any cost of counseling, positive youth development</w:t>
      </w:r>
      <w:r w:rsidR="00F27250" w:rsidRPr="006D3047">
        <w:rPr>
          <w:rFonts w:ascii="Arial" w:hAnsi="Arial" w:cs="Arial"/>
          <w:sz w:val="22"/>
          <w:szCs w:val="22"/>
        </w:rPr>
        <w:t>,</w:t>
      </w:r>
      <w:r w:rsidRPr="006D3047">
        <w:rPr>
          <w:rFonts w:ascii="Arial" w:hAnsi="Arial" w:cs="Arial"/>
          <w:sz w:val="22"/>
          <w:szCs w:val="22"/>
        </w:rPr>
        <w:t xml:space="preserve"> educational, restorative justice, and/or informational sessions. All costs incurred are payable by the parent.</w:t>
      </w:r>
    </w:p>
    <w:p w14:paraId="14AE3E22" w14:textId="7B120858" w:rsidR="00CB214D" w:rsidRPr="006D3047" w:rsidRDefault="00D1163F" w:rsidP="00CB214D">
      <w:pPr>
        <w:tabs>
          <w:tab w:val="left" w:pos="9180"/>
        </w:tabs>
        <w:spacing w:before="200"/>
        <w:ind w:left="360" w:hanging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Counseling:</w:t>
      </w:r>
      <w:r w:rsidR="007A14CB" w:rsidRPr="004F11AE">
        <w:rPr>
          <w:rFonts w:ascii="Arial" w:hAnsi="Arial" w:cs="Arial"/>
          <w:sz w:val="22"/>
          <w:szCs w:val="22"/>
        </w:rPr>
        <w:t xml:space="preserve"> </w:t>
      </w:r>
      <w:r w:rsidR="007A14CB" w:rsidRPr="006D3047">
        <w:rPr>
          <w:rFonts w:ascii="Arial" w:hAnsi="Arial" w:cs="Arial"/>
          <w:sz w:val="22"/>
          <w:szCs w:val="22"/>
        </w:rPr>
        <w:t xml:space="preserve">I will attend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451A99" w:rsidRPr="006D3047">
        <w:rPr>
          <w:rFonts w:ascii="Arial" w:hAnsi="Arial" w:cs="Arial"/>
          <w:sz w:val="22"/>
          <w:szCs w:val="22"/>
          <w:u w:val="single"/>
        </w:rPr>
        <w:br/>
      </w:r>
      <w:r w:rsidR="007A14CB" w:rsidRPr="006D3047">
        <w:rPr>
          <w:rFonts w:ascii="Arial" w:hAnsi="Arial" w:cs="Arial"/>
          <w:sz w:val="22"/>
          <w:szCs w:val="22"/>
        </w:rPr>
        <w:t xml:space="preserve">sessions/hours with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</w:p>
    <w:p w14:paraId="1B941B21" w14:textId="6924D3DD" w:rsidR="007A14CB" w:rsidRPr="006D3047" w:rsidRDefault="007A14CB" w:rsidP="00E8295A">
      <w:pPr>
        <w:tabs>
          <w:tab w:val="left" w:pos="9180"/>
        </w:tabs>
        <w:ind w:left="720" w:hanging="360"/>
        <w:rPr>
          <w:rFonts w:ascii="Arial" w:hAnsi="Arial" w:cs="Arial"/>
          <w:sz w:val="22"/>
          <w:szCs w:val="22"/>
        </w:rPr>
      </w:pPr>
      <w:proofErr w:type="gramStart"/>
      <w:r w:rsidRPr="006D3047">
        <w:rPr>
          <w:rFonts w:ascii="Arial" w:hAnsi="Arial" w:cs="Arial"/>
          <w:sz w:val="22"/>
          <w:szCs w:val="22"/>
        </w:rPr>
        <w:t>to</w:t>
      </w:r>
      <w:proofErr w:type="gramEnd"/>
      <w:r w:rsidRPr="006D3047">
        <w:rPr>
          <w:rFonts w:ascii="Arial" w:hAnsi="Arial" w:cs="Arial"/>
          <w:sz w:val="22"/>
          <w:szCs w:val="22"/>
        </w:rPr>
        <w:t xml:space="preserve"> be completed by 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1BE19416" w14:textId="4E885DE0" w:rsidR="007A14CB" w:rsidRPr="006D3047" w:rsidRDefault="007A14CB" w:rsidP="00F0356F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The Diversion Unit is not responsible for any cost of counseling, edu</w:t>
      </w:r>
      <w:r w:rsidR="00AE5676" w:rsidRPr="006D3047">
        <w:rPr>
          <w:rFonts w:ascii="Arial" w:hAnsi="Arial" w:cs="Arial"/>
          <w:sz w:val="22"/>
          <w:szCs w:val="22"/>
        </w:rPr>
        <w:t xml:space="preserve">cational, restorative justice, </w:t>
      </w:r>
      <w:r w:rsidRPr="006D3047">
        <w:rPr>
          <w:rFonts w:ascii="Arial" w:hAnsi="Arial" w:cs="Arial"/>
          <w:sz w:val="22"/>
          <w:szCs w:val="22"/>
        </w:rPr>
        <w:t>and/or informational sessions. All costs incurred are payable by the parent.</w:t>
      </w:r>
    </w:p>
    <w:p w14:paraId="60862EAB" w14:textId="77777777" w:rsidR="00772F35" w:rsidRPr="006D3047" w:rsidRDefault="00772F35" w:rsidP="00F0356F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2CB0672B" w14:textId="3E16BE2C" w:rsidR="007A14CB" w:rsidRPr="006D3047" w:rsidRDefault="00D1163F" w:rsidP="00E8295A">
      <w:pPr>
        <w:tabs>
          <w:tab w:val="left" w:pos="3600"/>
          <w:tab w:val="left" w:pos="873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Evaluation:</w:t>
      </w:r>
      <w:r w:rsidR="007A14CB" w:rsidRPr="006D3047">
        <w:rPr>
          <w:rFonts w:ascii="Arial" w:hAnsi="Arial" w:cs="Arial"/>
          <w:sz w:val="22"/>
          <w:szCs w:val="22"/>
        </w:rPr>
        <w:t xml:space="preserve"> I will have an evaluation through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7A14CB" w:rsidRPr="006D3047">
        <w:rPr>
          <w:rFonts w:ascii="Arial" w:hAnsi="Arial" w:cs="Arial"/>
          <w:sz w:val="22"/>
          <w:szCs w:val="22"/>
        </w:rPr>
        <w:t xml:space="preserve">, to be completed by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7A14CB" w:rsidRPr="006D3047">
        <w:rPr>
          <w:rFonts w:ascii="Arial" w:hAnsi="Arial" w:cs="Arial"/>
          <w:sz w:val="22"/>
          <w:szCs w:val="22"/>
        </w:rPr>
        <w:t>. I also agr</w:t>
      </w:r>
      <w:r w:rsidR="00F0356F" w:rsidRPr="006D3047">
        <w:rPr>
          <w:rFonts w:ascii="Arial" w:hAnsi="Arial" w:cs="Arial"/>
          <w:sz w:val="22"/>
          <w:szCs w:val="22"/>
        </w:rPr>
        <w:t>ee to follow any recommendation/</w:t>
      </w:r>
      <w:r w:rsidR="007A14CB" w:rsidRPr="006D3047">
        <w:rPr>
          <w:rFonts w:ascii="Arial" w:hAnsi="Arial" w:cs="Arial"/>
          <w:sz w:val="22"/>
          <w:szCs w:val="22"/>
        </w:rPr>
        <w:t>s resulting from the evaluation.</w:t>
      </w:r>
    </w:p>
    <w:p w14:paraId="0672AF7F" w14:textId="77777777" w:rsidR="007A14CB" w:rsidRPr="006D3047" w:rsidRDefault="00D1163F" w:rsidP="00F0356F">
      <w:pPr>
        <w:tabs>
          <w:tab w:val="left" w:pos="360"/>
        </w:tabs>
        <w:spacing w:before="20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bCs/>
          <w:sz w:val="22"/>
          <w:szCs w:val="22"/>
        </w:rPr>
        <w:t xml:space="preserve">The following conditions </w:t>
      </w:r>
      <w:r w:rsidR="00F27250" w:rsidRPr="006D3047">
        <w:rPr>
          <w:rFonts w:ascii="Arial" w:hAnsi="Arial" w:cs="Arial"/>
          <w:b/>
          <w:bCs/>
          <w:sz w:val="22"/>
          <w:szCs w:val="22"/>
        </w:rPr>
        <w:t xml:space="preserve">remain in effect </w:t>
      </w:r>
      <w:r w:rsidR="007A14CB" w:rsidRPr="006D3047">
        <w:rPr>
          <w:rFonts w:ascii="Arial" w:hAnsi="Arial" w:cs="Arial"/>
          <w:b/>
          <w:bCs/>
          <w:sz w:val="22"/>
          <w:szCs w:val="22"/>
        </w:rPr>
        <w:t>for the duration of the Diversion Agreement:</w:t>
      </w:r>
    </w:p>
    <w:p w14:paraId="78C34A90" w14:textId="7DF54EC1" w:rsidR="007A14CB" w:rsidRPr="006D3047" w:rsidRDefault="00D1163F" w:rsidP="006D3047">
      <w:pPr>
        <w:tabs>
          <w:tab w:val="left" w:pos="720"/>
          <w:tab w:val="left" w:pos="4680"/>
          <w:tab w:val="left" w:pos="5040"/>
          <w:tab w:val="left" w:pos="9180"/>
        </w:tabs>
        <w:spacing w:before="120"/>
        <w:ind w:left="1440" w:hanging="108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[  ]</w:t>
      </w:r>
      <w:r w:rsidR="007A14CB" w:rsidRPr="006D3047">
        <w:rPr>
          <w:rFonts w:ascii="Arial" w:hAnsi="Arial" w:cs="Arial"/>
          <w:sz w:val="22"/>
          <w:szCs w:val="22"/>
        </w:rPr>
        <w:tab/>
        <w:t>Curfew: Week days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6D3047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sz w:val="22"/>
          <w:szCs w:val="22"/>
        </w:rPr>
        <w:t>Weekends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</w:p>
    <w:p w14:paraId="771075B0" w14:textId="77777777" w:rsidR="007A14CB" w:rsidRPr="006D3047" w:rsidRDefault="00D1163F" w:rsidP="00F0356F">
      <w:pPr>
        <w:tabs>
          <w:tab w:val="left" w:pos="720"/>
          <w:tab w:val="left" w:pos="639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[  ]</w:t>
      </w:r>
      <w:r w:rsidR="007A14CB" w:rsidRPr="006D3047">
        <w:rPr>
          <w:rFonts w:ascii="Arial" w:hAnsi="Arial" w:cs="Arial"/>
          <w:sz w:val="22"/>
          <w:szCs w:val="22"/>
        </w:rPr>
        <w:tab/>
        <w:t>School Attendance at</w:t>
      </w:r>
      <w:r w:rsidR="007A14CB" w:rsidRPr="004F11AE">
        <w:rPr>
          <w:rFonts w:ascii="Arial" w:hAnsi="Arial" w:cs="Arial"/>
          <w:bCs/>
          <w:sz w:val="22"/>
          <w:szCs w:val="22"/>
        </w:rPr>
        <w:t xml:space="preserve">: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  <w:r w:rsidR="007A14CB" w:rsidRPr="006D3047">
        <w:rPr>
          <w:rFonts w:ascii="Arial" w:hAnsi="Arial" w:cs="Arial"/>
          <w:sz w:val="22"/>
          <w:szCs w:val="22"/>
        </w:rPr>
        <w:t xml:space="preserve"> during required school hours.</w:t>
      </w:r>
    </w:p>
    <w:p w14:paraId="4D7FD90C" w14:textId="525DD967" w:rsidR="007A14CB" w:rsidRPr="006D3047" w:rsidRDefault="00D1163F" w:rsidP="006D3047">
      <w:pPr>
        <w:tabs>
          <w:tab w:val="left" w:pos="720"/>
          <w:tab w:val="left" w:pos="9180"/>
        </w:tabs>
        <w:spacing w:before="12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[  ]</w:t>
      </w:r>
      <w:r w:rsidR="007A14CB" w:rsidRPr="006D3047">
        <w:rPr>
          <w:rFonts w:ascii="Arial" w:hAnsi="Arial" w:cs="Arial"/>
          <w:sz w:val="22"/>
          <w:szCs w:val="22"/>
        </w:rPr>
        <w:tab/>
        <w:t>Restricted from the following locations: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="007A14CB" w:rsidRPr="006D3047">
        <w:rPr>
          <w:rFonts w:ascii="Arial" w:hAnsi="Arial" w:cs="Arial"/>
          <w:sz w:val="22"/>
          <w:szCs w:val="22"/>
          <w:u w:val="single"/>
        </w:rPr>
        <w:tab/>
      </w:r>
    </w:p>
    <w:p w14:paraId="3CB681CB" w14:textId="756A2440" w:rsidR="007A14CB" w:rsidRPr="006D3047" w:rsidRDefault="007A14CB" w:rsidP="006D3047">
      <w:pPr>
        <w:tabs>
          <w:tab w:val="left" w:pos="72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6A4620BA" w14:textId="03FD914E" w:rsidR="00AB4FBF" w:rsidRPr="006D3047" w:rsidRDefault="00D1163F" w:rsidP="006D3047">
      <w:pPr>
        <w:tabs>
          <w:tab w:val="left" w:pos="720"/>
          <w:tab w:val="left" w:pos="9180"/>
        </w:tabs>
        <w:spacing w:before="120"/>
        <w:ind w:left="720" w:hanging="360"/>
        <w:rPr>
          <w:rFonts w:ascii="Arial" w:hAnsi="Arial" w:cs="Arial"/>
          <w:bCs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[  ]</w:t>
      </w:r>
      <w:r w:rsidR="007A14CB" w:rsidRPr="006D3047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Cs/>
          <w:sz w:val="22"/>
          <w:szCs w:val="22"/>
        </w:rPr>
        <w:t xml:space="preserve">Refrain from any contact with the following victims or witnesses: </w:t>
      </w:r>
      <w:r w:rsidR="007A14CB" w:rsidRPr="006D3047">
        <w:rPr>
          <w:rFonts w:ascii="Arial" w:hAnsi="Arial" w:cs="Arial"/>
          <w:bCs/>
          <w:sz w:val="22"/>
          <w:szCs w:val="22"/>
          <w:u w:val="single"/>
        </w:rPr>
        <w:tab/>
      </w:r>
    </w:p>
    <w:p w14:paraId="409E19D2" w14:textId="31BC2019" w:rsidR="007A14CB" w:rsidRPr="004F11AE" w:rsidRDefault="007A14CB" w:rsidP="006D3047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bCs/>
          <w:sz w:val="22"/>
          <w:szCs w:val="22"/>
          <w:u w:val="single"/>
        </w:rPr>
        <w:tab/>
      </w:r>
    </w:p>
    <w:p w14:paraId="0C51554C" w14:textId="192832DB" w:rsidR="007A14CB" w:rsidRPr="004F11AE" w:rsidRDefault="00D1163F" w:rsidP="00AB4FBF">
      <w:pPr>
        <w:tabs>
          <w:tab w:val="left" w:pos="360"/>
          <w:tab w:val="left" w:pos="918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Special instructions:</w:t>
      </w:r>
      <w:r w:rsidR="00F27250" w:rsidRPr="006D3047">
        <w:rPr>
          <w:rFonts w:ascii="Arial" w:hAnsi="Arial" w:cs="Arial"/>
          <w:b/>
          <w:sz w:val="22"/>
          <w:szCs w:val="22"/>
        </w:rPr>
        <w:t xml:space="preserve"> </w:t>
      </w:r>
      <w:r w:rsidR="007A14CB" w:rsidRPr="004F11AE">
        <w:rPr>
          <w:rFonts w:ascii="Arial" w:hAnsi="Arial" w:cs="Arial"/>
          <w:sz w:val="22"/>
          <w:szCs w:val="22"/>
          <w:u w:val="single"/>
        </w:rPr>
        <w:tab/>
      </w:r>
    </w:p>
    <w:p w14:paraId="27420D71" w14:textId="3633B1E2" w:rsidR="007A14CB" w:rsidRPr="004F11AE" w:rsidRDefault="007A14CB" w:rsidP="00AB4FBF">
      <w:pPr>
        <w:tabs>
          <w:tab w:val="left" w:pos="9180"/>
        </w:tabs>
        <w:spacing w:before="120"/>
        <w:ind w:firstLine="36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  <w:u w:val="single"/>
        </w:rPr>
        <w:tab/>
      </w:r>
    </w:p>
    <w:p w14:paraId="2C0A70CF" w14:textId="783BF906" w:rsidR="007A14CB" w:rsidRPr="004F11AE" w:rsidRDefault="007A14CB" w:rsidP="00AB4FBF">
      <w:pPr>
        <w:tabs>
          <w:tab w:val="left" w:pos="9180"/>
        </w:tabs>
        <w:spacing w:before="120"/>
        <w:ind w:firstLine="360"/>
        <w:rPr>
          <w:rFonts w:ascii="Arial" w:hAnsi="Arial" w:cs="Arial"/>
          <w:sz w:val="22"/>
          <w:szCs w:val="22"/>
          <w:u w:val="single"/>
        </w:rPr>
      </w:pPr>
      <w:r w:rsidRPr="004F11AE">
        <w:rPr>
          <w:rFonts w:ascii="Arial" w:hAnsi="Arial" w:cs="Arial"/>
          <w:sz w:val="22"/>
          <w:szCs w:val="22"/>
          <w:u w:val="single"/>
        </w:rPr>
        <w:tab/>
      </w:r>
    </w:p>
    <w:p w14:paraId="279676FD" w14:textId="2FCD57C9" w:rsidR="007A14CB" w:rsidRPr="004F11AE" w:rsidRDefault="007A14CB" w:rsidP="00AB4FBF">
      <w:pPr>
        <w:tabs>
          <w:tab w:val="left" w:pos="9180"/>
        </w:tabs>
        <w:spacing w:before="120"/>
        <w:ind w:firstLine="360"/>
        <w:rPr>
          <w:rFonts w:ascii="Arial" w:hAnsi="Arial" w:cs="Arial"/>
          <w:sz w:val="22"/>
          <w:szCs w:val="22"/>
          <w:u w:val="single"/>
        </w:rPr>
      </w:pPr>
      <w:r w:rsidRPr="004F11AE">
        <w:rPr>
          <w:rFonts w:ascii="Arial" w:hAnsi="Arial" w:cs="Arial"/>
          <w:sz w:val="22"/>
          <w:szCs w:val="22"/>
          <w:u w:val="single"/>
        </w:rPr>
        <w:tab/>
      </w:r>
    </w:p>
    <w:p w14:paraId="525F8DD1" w14:textId="46DB2EAF" w:rsidR="007A14CB" w:rsidRPr="004F11AE" w:rsidRDefault="00D1163F" w:rsidP="00AB4FBF">
      <w:pPr>
        <w:tabs>
          <w:tab w:val="left" w:pos="360"/>
          <w:tab w:val="left" w:pos="4680"/>
        </w:tabs>
        <w:spacing w:before="200"/>
        <w:rPr>
          <w:rFonts w:ascii="Arial" w:hAnsi="Arial" w:cs="Arial"/>
          <w:sz w:val="22"/>
          <w:szCs w:val="22"/>
        </w:rPr>
      </w:pPr>
      <w:r w:rsidRPr="004F11AE">
        <w:rPr>
          <w:rFonts w:ascii="Arial" w:hAnsi="Arial" w:cs="Arial"/>
          <w:sz w:val="22"/>
          <w:szCs w:val="22"/>
        </w:rPr>
        <w:t>[  ]</w:t>
      </w:r>
      <w:r w:rsidR="007A14CB" w:rsidRPr="004F11AE">
        <w:rPr>
          <w:rFonts w:ascii="Arial" w:hAnsi="Arial" w:cs="Arial"/>
          <w:sz w:val="22"/>
          <w:szCs w:val="22"/>
        </w:rPr>
        <w:tab/>
      </w:r>
      <w:r w:rsidR="007A14CB" w:rsidRPr="006D3047">
        <w:rPr>
          <w:rFonts w:ascii="Arial" w:hAnsi="Arial" w:cs="Arial"/>
          <w:b/>
          <w:sz w:val="22"/>
          <w:szCs w:val="22"/>
        </w:rPr>
        <w:t>Review date:</w:t>
      </w:r>
      <w:r w:rsidR="00F27250" w:rsidRPr="006D3047">
        <w:rPr>
          <w:rFonts w:ascii="Arial" w:hAnsi="Arial" w:cs="Arial"/>
          <w:sz w:val="22"/>
          <w:szCs w:val="22"/>
        </w:rPr>
        <w:t xml:space="preserve"> </w:t>
      </w:r>
      <w:r w:rsidR="007A14CB" w:rsidRPr="004F11AE">
        <w:rPr>
          <w:rFonts w:ascii="Arial" w:hAnsi="Arial" w:cs="Arial"/>
          <w:sz w:val="22"/>
          <w:szCs w:val="22"/>
          <w:u w:val="single"/>
        </w:rPr>
        <w:tab/>
      </w:r>
      <w:r w:rsidR="00F27250" w:rsidRPr="004F11AE">
        <w:rPr>
          <w:rFonts w:ascii="Arial" w:hAnsi="Arial" w:cs="Arial"/>
          <w:sz w:val="22"/>
          <w:szCs w:val="22"/>
        </w:rPr>
        <w:t xml:space="preserve"> </w:t>
      </w:r>
      <w:r w:rsidR="008F3C48" w:rsidRPr="004F11AE">
        <w:rPr>
          <w:rFonts w:ascii="Arial" w:hAnsi="Arial" w:cs="Arial"/>
          <w:sz w:val="22"/>
          <w:szCs w:val="22"/>
        </w:rPr>
        <w:t xml:space="preserve">[  ] </w:t>
      </w:r>
      <w:r w:rsidR="007A14CB" w:rsidRPr="004F11AE">
        <w:rPr>
          <w:rFonts w:ascii="Arial" w:hAnsi="Arial" w:cs="Arial"/>
          <w:b/>
          <w:sz w:val="22"/>
          <w:szCs w:val="22"/>
        </w:rPr>
        <w:t>No Review date scheduled at this time</w:t>
      </w:r>
      <w:r w:rsidR="007A14CB" w:rsidRPr="004F11AE">
        <w:rPr>
          <w:rFonts w:ascii="Arial" w:hAnsi="Arial" w:cs="Arial"/>
          <w:sz w:val="22"/>
          <w:szCs w:val="22"/>
        </w:rPr>
        <w:t>.</w:t>
      </w:r>
    </w:p>
    <w:p w14:paraId="766B45B4" w14:textId="77777777" w:rsidR="007A14CB" w:rsidRPr="004F11AE" w:rsidRDefault="007A14CB" w:rsidP="005B493D">
      <w:pPr>
        <w:pStyle w:val="BodyText2"/>
        <w:spacing w:before="200" w:after="0" w:line="240" w:lineRule="auto"/>
        <w:rPr>
          <w:rFonts w:ascii="Arial" w:hAnsi="Arial" w:cs="Arial"/>
          <w:b/>
          <w:sz w:val="22"/>
          <w:szCs w:val="22"/>
        </w:rPr>
      </w:pPr>
      <w:r w:rsidRPr="004F11AE">
        <w:rPr>
          <w:rFonts w:ascii="Arial" w:hAnsi="Arial" w:cs="Arial"/>
          <w:b/>
          <w:sz w:val="22"/>
          <w:szCs w:val="22"/>
        </w:rPr>
        <w:t xml:space="preserve">If I fail to complete the above conditions, my Diversion Agreement </w:t>
      </w:r>
      <w:smartTag w:uri="urn:schemas-microsoft-com:office:smarttags" w:element="stockticker">
        <w:r w:rsidRPr="004F11AE">
          <w:rPr>
            <w:rFonts w:ascii="Arial" w:hAnsi="Arial" w:cs="Arial"/>
            <w:b/>
            <w:sz w:val="22"/>
            <w:szCs w:val="22"/>
          </w:rPr>
          <w:t>may</w:t>
        </w:r>
      </w:smartTag>
      <w:r w:rsidRPr="004F11AE">
        <w:rPr>
          <w:rFonts w:ascii="Arial" w:hAnsi="Arial" w:cs="Arial"/>
          <w:b/>
          <w:sz w:val="22"/>
          <w:szCs w:val="22"/>
        </w:rPr>
        <w:t xml:space="preserve"> be terminated </w:t>
      </w:r>
      <w:smartTag w:uri="urn:schemas-microsoft-com:office:smarttags" w:element="stockticker">
        <w:r w:rsidRPr="004F11AE">
          <w:rPr>
            <w:rFonts w:ascii="Arial" w:hAnsi="Arial" w:cs="Arial"/>
            <w:b/>
            <w:sz w:val="22"/>
            <w:szCs w:val="22"/>
          </w:rPr>
          <w:t>and</w:t>
        </w:r>
      </w:smartTag>
      <w:r w:rsidRPr="004F11AE">
        <w:rPr>
          <w:rFonts w:ascii="Arial" w:hAnsi="Arial" w:cs="Arial"/>
          <w:b/>
          <w:sz w:val="22"/>
          <w:szCs w:val="22"/>
        </w:rPr>
        <w:t xml:space="preserve"> my case sent back to the prosecuting attorney for court action</w:t>
      </w:r>
      <w:r w:rsidRPr="004F11AE">
        <w:rPr>
          <w:rFonts w:ascii="Arial" w:hAnsi="Arial" w:cs="Arial"/>
          <w:sz w:val="22"/>
          <w:szCs w:val="22"/>
        </w:rPr>
        <w:t>.</w:t>
      </w:r>
    </w:p>
    <w:p w14:paraId="50F1EE62" w14:textId="7653EF5A" w:rsidR="007A14CB" w:rsidRPr="006D3047" w:rsidRDefault="007A14CB" w:rsidP="006D3047">
      <w:pPr>
        <w:tabs>
          <w:tab w:val="left" w:pos="288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Date: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="006D3047">
        <w:rPr>
          <w:rFonts w:ascii="Arial" w:hAnsi="Arial" w:cs="Arial"/>
          <w:sz w:val="22"/>
          <w:szCs w:val="22"/>
        </w:rPr>
        <w:tab/>
      </w:r>
      <w:r w:rsidRPr="006D3047">
        <w:rPr>
          <w:rFonts w:ascii="Arial" w:hAnsi="Arial" w:cs="Arial"/>
          <w:sz w:val="22"/>
          <w:szCs w:val="22"/>
        </w:rPr>
        <w:t>Juvenile: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225F5447" w14:textId="0E5CECAC" w:rsidR="007A14CB" w:rsidRPr="006D3047" w:rsidRDefault="007A14CB" w:rsidP="006D3047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Parent/Guardian: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ab/>
        <w:t>Parent/Guardian: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75C87BAC" w14:textId="1DF0433A" w:rsidR="007A14CB" w:rsidRPr="006D3047" w:rsidRDefault="007A14CB" w:rsidP="006D3047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Date: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ab/>
        <w:t>Counselor: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79FE6818" w14:textId="48A07328" w:rsidR="007A14CB" w:rsidRPr="006D3047" w:rsidRDefault="007A14CB" w:rsidP="006D3047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ab/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1ABF2A84" w14:textId="073AB64A" w:rsidR="007A14CB" w:rsidRPr="006D3047" w:rsidRDefault="007A14CB" w:rsidP="006D3047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6D3047">
        <w:rPr>
          <w:rFonts w:ascii="Arial" w:hAnsi="Arial" w:cs="Arial"/>
          <w:sz w:val="22"/>
          <w:szCs w:val="22"/>
        </w:rPr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ab/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p w14:paraId="17E7D32B" w14:textId="10D2A103" w:rsidR="007A14CB" w:rsidRPr="004F11AE" w:rsidRDefault="007A14CB" w:rsidP="006D3047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6D3047">
        <w:rPr>
          <w:rFonts w:ascii="Arial" w:hAnsi="Arial" w:cs="Arial"/>
          <w:sz w:val="22"/>
          <w:szCs w:val="22"/>
        </w:rPr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  <w:r w:rsidRPr="006D3047">
        <w:rPr>
          <w:rFonts w:ascii="Arial" w:hAnsi="Arial" w:cs="Arial"/>
          <w:sz w:val="22"/>
          <w:szCs w:val="22"/>
        </w:rPr>
        <w:tab/>
        <w:t>CAB Member:</w:t>
      </w:r>
      <w:r w:rsidRPr="006D3047">
        <w:rPr>
          <w:rFonts w:ascii="Arial" w:hAnsi="Arial" w:cs="Arial"/>
          <w:sz w:val="22"/>
          <w:szCs w:val="22"/>
          <w:u w:val="single"/>
        </w:rPr>
        <w:tab/>
      </w:r>
    </w:p>
    <w:sectPr w:rsidR="007A14CB" w:rsidRPr="004F11AE" w:rsidSect="004F11AE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3241C" w16cid:durableId="282ADA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55BE" w14:textId="77777777" w:rsidR="00313571" w:rsidRDefault="00313571">
      <w:r>
        <w:separator/>
      </w:r>
    </w:p>
  </w:endnote>
  <w:endnote w:type="continuationSeparator" w:id="0">
    <w:p w14:paraId="2145DBCD" w14:textId="77777777" w:rsidR="00313571" w:rsidRDefault="003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E8295A" w:rsidRPr="000F0C8D" w14:paraId="373F7718" w14:textId="77777777" w:rsidTr="000D16B1">
      <w:tc>
        <w:tcPr>
          <w:tcW w:w="3192" w:type="dxa"/>
          <w:shd w:val="clear" w:color="auto" w:fill="auto"/>
        </w:tcPr>
        <w:p w14:paraId="663759B2" w14:textId="7478F580" w:rsidR="00E8295A" w:rsidRPr="00E8295A" w:rsidRDefault="00E8295A" w:rsidP="00E8295A">
          <w:pPr>
            <w:tabs>
              <w:tab w:val="center" w:pos="4680"/>
            </w:tabs>
            <w:rPr>
              <w:rFonts w:ascii="Arial" w:hAnsi="Arial" w:cs="Arial"/>
              <w:spacing w:val="-2"/>
              <w:sz w:val="18"/>
              <w:szCs w:val="18"/>
            </w:rPr>
          </w:pPr>
          <w:r w:rsidRPr="00E8295A">
            <w:rPr>
              <w:rFonts w:ascii="Arial" w:hAnsi="Arial" w:cs="Arial"/>
              <w:spacing w:val="-2"/>
              <w:sz w:val="18"/>
              <w:szCs w:val="18"/>
            </w:rPr>
            <w:t>RCW 13.40.080</w:t>
          </w:r>
        </w:p>
        <w:p w14:paraId="75B45BEC" w14:textId="233C9546" w:rsidR="00E8295A" w:rsidRPr="00FE2BF2" w:rsidRDefault="00E8295A" w:rsidP="00E8295A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731B27">
            <w:rPr>
              <w:rFonts w:ascii="Arial" w:hAnsi="Arial" w:cs="Arial"/>
              <w:i/>
              <w:spacing w:val="-2"/>
              <w:sz w:val="18"/>
              <w:szCs w:val="18"/>
            </w:rPr>
            <w:t>(0</w:t>
          </w:r>
          <w:r>
            <w:rPr>
              <w:rFonts w:ascii="Arial" w:hAnsi="Arial" w:cs="Arial"/>
              <w:i/>
              <w:spacing w:val="-2"/>
              <w:sz w:val="18"/>
              <w:szCs w:val="18"/>
            </w:rPr>
            <w:t>7/2023</w:t>
          </w:r>
          <w:r w:rsidRPr="00FE2BF2">
            <w:rPr>
              <w:rFonts w:ascii="Arial" w:hAnsi="Arial" w:cs="Arial"/>
              <w:i/>
              <w:spacing w:val="-2"/>
              <w:sz w:val="18"/>
              <w:szCs w:val="18"/>
            </w:rPr>
            <w:t>)</w:t>
          </w:r>
        </w:p>
        <w:p w14:paraId="2337570F" w14:textId="4CD4B0D7" w:rsidR="00E8295A" w:rsidRPr="00FE2BF2" w:rsidRDefault="00E8295A" w:rsidP="00E8295A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FE2BF2">
            <w:rPr>
              <w:rFonts w:ascii="Arial" w:hAnsi="Arial" w:cs="Arial"/>
              <w:b/>
              <w:sz w:val="18"/>
              <w:szCs w:val="18"/>
            </w:rPr>
            <w:t>WPF JU 0</w:t>
          </w:r>
          <w:r>
            <w:rPr>
              <w:rFonts w:ascii="Arial" w:hAnsi="Arial" w:cs="Arial"/>
              <w:b/>
              <w:sz w:val="18"/>
              <w:szCs w:val="18"/>
            </w:rPr>
            <w:t>6</w:t>
          </w:r>
          <w:r w:rsidRPr="00FE2BF2">
            <w:rPr>
              <w:rFonts w:ascii="Arial" w:hAnsi="Arial" w:cs="Arial"/>
              <w:b/>
              <w:sz w:val="18"/>
              <w:szCs w:val="18"/>
            </w:rPr>
            <w:t>.</w:t>
          </w:r>
          <w:r>
            <w:rPr>
              <w:rFonts w:ascii="Arial" w:hAnsi="Arial" w:cs="Arial"/>
              <w:b/>
              <w:sz w:val="18"/>
              <w:szCs w:val="18"/>
            </w:rPr>
            <w:t>0120</w:t>
          </w:r>
        </w:p>
      </w:tc>
      <w:tc>
        <w:tcPr>
          <w:tcW w:w="3192" w:type="dxa"/>
          <w:shd w:val="clear" w:color="auto" w:fill="auto"/>
        </w:tcPr>
        <w:p w14:paraId="1D13AAB3" w14:textId="47F09169" w:rsidR="00E8295A" w:rsidRPr="003F1610" w:rsidRDefault="00E8295A" w:rsidP="00E8295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pacing w:val="-2"/>
              <w:sz w:val="18"/>
              <w:szCs w:val="18"/>
            </w:rPr>
            <w:t>Diversion Agreement (DAS)</w:t>
          </w:r>
          <w:r>
            <w:rPr>
              <w:rFonts w:ascii="Arial" w:hAnsi="Arial" w:cs="Arial"/>
              <w:spacing w:val="-2"/>
              <w:sz w:val="18"/>
              <w:szCs w:val="18"/>
            </w:rPr>
            <w:br/>
          </w:r>
        </w:p>
        <w:p w14:paraId="16885D1C" w14:textId="0146B99A" w:rsidR="00E8295A" w:rsidRPr="003F1610" w:rsidRDefault="00E8295A" w:rsidP="00E8295A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1610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6566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612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6566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612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868CAF9" w14:textId="77777777" w:rsidR="00E8295A" w:rsidRPr="000F0C8D" w:rsidRDefault="00E8295A" w:rsidP="00E8295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8E69945" w14:textId="6C9C6C38" w:rsidR="007A14CB" w:rsidRDefault="007A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0EEE" w14:textId="77777777" w:rsidR="00313571" w:rsidRDefault="00313571">
      <w:r>
        <w:separator/>
      </w:r>
    </w:p>
  </w:footnote>
  <w:footnote w:type="continuationSeparator" w:id="0">
    <w:p w14:paraId="10D629A5" w14:textId="77777777" w:rsidR="00313571" w:rsidRDefault="0031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4705" w14:textId="77777777" w:rsidR="007A14CB" w:rsidRDefault="007A14CB">
    <w:pPr>
      <w:pStyle w:val="Header"/>
      <w:jc w:val="right"/>
      <w:rPr>
        <w:rFonts w:ascii="Arial" w:hAnsi="Arial" w:cs="Arial"/>
      </w:rPr>
    </w:pPr>
  </w:p>
  <w:p w14:paraId="5CDD596A" w14:textId="77777777" w:rsidR="007A14CB" w:rsidRDefault="007A14CB">
    <w:pPr>
      <w:pStyle w:val="Header"/>
      <w:jc w:val="right"/>
      <w:rPr>
        <w:rFonts w:ascii="Arial" w:hAnsi="Arial" w:cs="Arial"/>
      </w:rPr>
    </w:pPr>
  </w:p>
  <w:p w14:paraId="32BC261A" w14:textId="77777777" w:rsidR="007A14CB" w:rsidRDefault="007A14CB">
    <w:pPr>
      <w:pStyle w:val="Header"/>
      <w:jc w:val="right"/>
      <w:rPr>
        <w:rFonts w:ascii="Arial" w:hAnsi="Arial" w:cs="Arial"/>
      </w:rPr>
    </w:pPr>
  </w:p>
  <w:p w14:paraId="770E912D" w14:textId="77777777" w:rsidR="007A14CB" w:rsidRDefault="007A14CB">
    <w:pPr>
      <w:pStyle w:val="Header"/>
      <w:tabs>
        <w:tab w:val="clear" w:pos="4680"/>
      </w:tabs>
      <w:spacing w:line="360" w:lineRule="auto"/>
      <w:ind w:firstLine="6660"/>
      <w:jc w:val="right"/>
      <w:rPr>
        <w:rFonts w:ascii="Arial" w:hAnsi="Arial" w:cs="Arial"/>
        <w:u w:val="single"/>
      </w:rPr>
    </w:pPr>
    <w:proofErr w:type="spellStart"/>
    <w:r>
      <w:rPr>
        <w:rFonts w:ascii="Arial" w:hAnsi="Arial" w:cs="Arial"/>
      </w:rPr>
      <w:t>Juv</w:t>
    </w:r>
    <w:proofErr w:type="spellEnd"/>
    <w:r>
      <w:rPr>
        <w:rFonts w:ascii="Arial" w:hAnsi="Arial" w:cs="Arial"/>
      </w:rPr>
      <w:t xml:space="preserve"> #</w:t>
    </w:r>
    <w:r>
      <w:rPr>
        <w:rFonts w:ascii="Arial" w:hAnsi="Arial" w:cs="Arial"/>
        <w:u w:val="single"/>
      </w:rPr>
      <w:tab/>
    </w:r>
  </w:p>
  <w:p w14:paraId="04E47478" w14:textId="77777777" w:rsidR="007A14CB" w:rsidRDefault="007A14CB">
    <w:pPr>
      <w:pStyle w:val="Header"/>
      <w:tabs>
        <w:tab w:val="clear" w:pos="4680"/>
      </w:tabs>
      <w:ind w:firstLine="6300"/>
      <w:jc w:val="right"/>
    </w:pPr>
    <w:r>
      <w:rPr>
        <w:rFonts w:ascii="Arial" w:hAnsi="Arial" w:cs="Arial"/>
      </w:rPr>
      <w:t>Referral #</w:t>
    </w:r>
    <w:r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9"/>
    <w:rsid w:val="001A28E7"/>
    <w:rsid w:val="001B3E51"/>
    <w:rsid w:val="001D72FC"/>
    <w:rsid w:val="0020462E"/>
    <w:rsid w:val="002C26C3"/>
    <w:rsid w:val="002C62EB"/>
    <w:rsid w:val="00313571"/>
    <w:rsid w:val="00324189"/>
    <w:rsid w:val="003345CA"/>
    <w:rsid w:val="00402152"/>
    <w:rsid w:val="00407566"/>
    <w:rsid w:val="00444221"/>
    <w:rsid w:val="00451A99"/>
    <w:rsid w:val="004F11AE"/>
    <w:rsid w:val="00510DDE"/>
    <w:rsid w:val="005B493D"/>
    <w:rsid w:val="005F3B69"/>
    <w:rsid w:val="005F6BEF"/>
    <w:rsid w:val="00647AB0"/>
    <w:rsid w:val="006728A0"/>
    <w:rsid w:val="006901AD"/>
    <w:rsid w:val="006D3047"/>
    <w:rsid w:val="006F6F75"/>
    <w:rsid w:val="00710E37"/>
    <w:rsid w:val="00770260"/>
    <w:rsid w:val="00772F35"/>
    <w:rsid w:val="007A14CB"/>
    <w:rsid w:val="007A3443"/>
    <w:rsid w:val="00831507"/>
    <w:rsid w:val="0085117E"/>
    <w:rsid w:val="008636FC"/>
    <w:rsid w:val="008F3C48"/>
    <w:rsid w:val="00990D9C"/>
    <w:rsid w:val="009A7796"/>
    <w:rsid w:val="00AB4FBF"/>
    <w:rsid w:val="00AE5676"/>
    <w:rsid w:val="00B723D0"/>
    <w:rsid w:val="00C97A36"/>
    <w:rsid w:val="00CB214D"/>
    <w:rsid w:val="00D1163F"/>
    <w:rsid w:val="00D27577"/>
    <w:rsid w:val="00D512DC"/>
    <w:rsid w:val="00DC69B1"/>
    <w:rsid w:val="00E612A6"/>
    <w:rsid w:val="00E72A03"/>
    <w:rsid w:val="00E8295A"/>
    <w:rsid w:val="00F0356F"/>
    <w:rsid w:val="00F27250"/>
    <w:rsid w:val="00F3435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3D06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man 10cpi" w:eastAsia="Times New Roman" w:hAnsi="Roman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</w:style>
  <w:style w:type="paragraph" w:styleId="Title">
    <w:name w:val="Title"/>
    <w:basedOn w:val="Normal"/>
    <w:link w:val="TitleChar"/>
    <w:qFormat/>
    <w:pPr>
      <w:tabs>
        <w:tab w:val="left" w:pos="-1350"/>
        <w:tab w:val="left" w:pos="-1080"/>
        <w:tab w:val="left" w:pos="-990"/>
      </w:tabs>
      <w:jc w:val="center"/>
    </w:pPr>
    <w:rPr>
      <w:rFonts w:ascii="Times New Roman" w:hAnsi="Times New Roman"/>
      <w:sz w:val="30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link w:val="Subtitl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rPr>
      <w:rFonts w:ascii="Times New Roman" w:hAnsi="Times New Roman"/>
      <w:b/>
      <w:sz w:val="23"/>
    </w:rPr>
  </w:style>
  <w:style w:type="character" w:customStyle="1" w:styleId="BodyTextChar">
    <w:name w:val="Body Text Char"/>
    <w:link w:val="BodyText"/>
    <w:semiHidden/>
    <w:rPr>
      <w:rFonts w:ascii="Times New Roman" w:eastAsia="Times New Roman" w:hAnsi="Times New Roman" w:cs="Times New Roman"/>
      <w:b/>
      <w:sz w:val="23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Roman 10cpi" w:eastAsia="Times New Roman" w:hAnsi="Roman 10cp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F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75"/>
  </w:style>
  <w:style w:type="character" w:customStyle="1" w:styleId="CommentTextChar">
    <w:name w:val="Comment Text Char"/>
    <w:link w:val="CommentText"/>
    <w:uiPriority w:val="99"/>
    <w:semiHidden/>
    <w:rsid w:val="006F6F75"/>
    <w:rPr>
      <w:rFonts w:ascii="Roman 10cpi" w:eastAsia="Times New Roman" w:hAnsi="Roman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F75"/>
    <w:rPr>
      <w:rFonts w:ascii="Roman 10cpi" w:eastAsia="Times New Roman" w:hAnsi="Roman 10cpi"/>
      <w:b/>
      <w:bCs/>
    </w:rPr>
  </w:style>
  <w:style w:type="character" w:styleId="Hyperlink">
    <w:name w:val="Hyperlink"/>
    <w:uiPriority w:val="99"/>
    <w:unhideWhenUsed/>
    <w:rsid w:val="003345CA"/>
    <w:rPr>
      <w:color w:val="0563C1"/>
      <w:u w:val="single"/>
    </w:rPr>
  </w:style>
  <w:style w:type="character" w:styleId="PageNumber">
    <w:name w:val="page number"/>
    <w:basedOn w:val="DefaultParagraphFont"/>
    <w:rsid w:val="00E8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2023-06-07T17:32:00Z</dcterms:created>
  <dcterms:modified xsi:type="dcterms:W3CDTF">2023-06-14T19:40:00Z</dcterms:modified>
</cp:coreProperties>
</file>